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7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236"/>
        <w:gridCol w:w="5463"/>
        <w:gridCol w:w="963"/>
      </w:tblGrid>
      <w:tr w:rsidR="009E7410" w:rsidRPr="009E7410" w:rsidTr="009E7410">
        <w:trPr>
          <w:trHeight w:val="127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410" w:rsidRPr="009E7410" w:rsidRDefault="00BC3A54" w:rsidP="009E7410">
            <w:pPr>
              <w:widowControl w:val="0"/>
              <w:jc w:val="center"/>
              <w:rPr>
                <w:rFonts w:eastAsia="Arial Unicode MS"/>
                <w:b/>
                <w:kern w:val="1"/>
                <w:sz w:val="23"/>
                <w:szCs w:val="23"/>
                <w:lang w:val="en-US" w:eastAsia="en-US"/>
              </w:rPr>
            </w:pPr>
            <w:r w:rsidRPr="009E7410">
              <w:rPr>
                <w:rFonts w:eastAsia="Arial Unicode MS"/>
                <w:noProof/>
                <w:kern w:val="1"/>
                <w:sz w:val="23"/>
                <w:szCs w:val="23"/>
                <w:lang w:eastAsia="ru-RU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-123190</wp:posOffset>
                  </wp:positionV>
                  <wp:extent cx="1405890" cy="1266825"/>
                  <wp:effectExtent l="0" t="0" r="0" b="0"/>
                  <wp:wrapNone/>
                  <wp:docPr id="3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26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410" w:rsidRPr="009E7410" w:rsidRDefault="009E7410" w:rsidP="009E7410">
            <w:pPr>
              <w:keepNext/>
              <w:widowControl w:val="0"/>
              <w:tabs>
                <w:tab w:val="left" w:pos="0"/>
              </w:tabs>
              <w:snapToGrid w:val="0"/>
              <w:jc w:val="center"/>
              <w:outlineLvl w:val="0"/>
              <w:rPr>
                <w:b/>
                <w:kern w:val="1"/>
              </w:rPr>
            </w:pPr>
            <w:r w:rsidRPr="009E7410">
              <w:rPr>
                <w:b/>
                <w:kern w:val="1"/>
              </w:rPr>
              <w:t>Туристическая компания</w:t>
            </w:r>
          </w:p>
          <w:p w:rsidR="009E7410" w:rsidRPr="009E7410" w:rsidRDefault="00BC3A54" w:rsidP="009E7410">
            <w:pPr>
              <w:keepNext/>
              <w:widowControl w:val="0"/>
              <w:tabs>
                <w:tab w:val="left" w:pos="0"/>
              </w:tabs>
              <w:jc w:val="center"/>
              <w:outlineLvl w:val="0"/>
              <w:rPr>
                <w:b/>
                <w:kern w:val="1"/>
                <w:sz w:val="32"/>
                <w:szCs w:val="32"/>
              </w:rPr>
            </w:pPr>
            <w:r w:rsidRPr="009E7410">
              <w:rPr>
                <w:rFonts w:eastAsia="Arial Unicode MS"/>
                <w:noProof/>
                <w:kern w:val="1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227965</wp:posOffset>
                      </wp:positionH>
                      <wp:positionV relativeFrom="paragraph">
                        <wp:posOffset>241300</wp:posOffset>
                      </wp:positionV>
                      <wp:extent cx="3757295" cy="635"/>
                      <wp:effectExtent l="0" t="0" r="14605" b="184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7572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5A2B988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.95pt,19pt" to="313.8pt,19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" strokeweight=".35mm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="009E7410" w:rsidRPr="009E7410">
              <w:rPr>
                <w:b/>
                <w:kern w:val="1"/>
                <w:sz w:val="32"/>
                <w:szCs w:val="32"/>
              </w:rPr>
              <w:t>К У Р О Р Т И Н Т У Р</w:t>
            </w:r>
          </w:p>
          <w:p w:rsidR="009E7410" w:rsidRPr="009E7410" w:rsidRDefault="009E7410" w:rsidP="009E7410">
            <w:pPr>
              <w:widowControl w:val="0"/>
              <w:jc w:val="center"/>
              <w:rPr>
                <w:rFonts w:eastAsia="Arial Unicode MS"/>
                <w:b/>
                <w:bCs/>
                <w:kern w:val="1"/>
                <w:sz w:val="23"/>
                <w:szCs w:val="23"/>
                <w:lang w:eastAsia="en-US"/>
              </w:rPr>
            </w:pPr>
            <w:r w:rsidRPr="009E7410">
              <w:rPr>
                <w:rFonts w:eastAsia="Arial Unicode MS"/>
                <w:b/>
                <w:bCs/>
                <w:kern w:val="1"/>
                <w:sz w:val="23"/>
                <w:szCs w:val="23"/>
                <w:lang w:eastAsia="en-US"/>
              </w:rPr>
              <w:t>101000 Москва, Архангельский переулок, дом 11/16,</w:t>
            </w:r>
          </w:p>
          <w:p w:rsidR="009E7410" w:rsidRPr="009E7410" w:rsidRDefault="009E7410" w:rsidP="009E7410">
            <w:pPr>
              <w:widowControl w:val="0"/>
              <w:jc w:val="center"/>
              <w:rPr>
                <w:rFonts w:eastAsia="Arial Unicode MS"/>
                <w:kern w:val="1"/>
                <w:sz w:val="23"/>
                <w:szCs w:val="23"/>
                <w:lang w:eastAsia="en-US"/>
              </w:rPr>
            </w:pPr>
            <w:r w:rsidRPr="009E7410">
              <w:rPr>
                <w:rFonts w:eastAsia="Arial Unicode MS"/>
                <w:b/>
                <w:bCs/>
                <w:kern w:val="1"/>
                <w:sz w:val="23"/>
                <w:szCs w:val="23"/>
                <w:lang w:eastAsia="en-US"/>
              </w:rPr>
              <w:t>строение 1, помещение 1</w:t>
            </w:r>
          </w:p>
        </w:tc>
      </w:tr>
      <w:tr w:rsidR="009E7410" w:rsidRPr="009E7410" w:rsidTr="009E7410">
        <w:trPr>
          <w:gridAfter w:val="1"/>
          <w:wAfter w:w="963" w:type="dxa"/>
          <w:trHeight w:val="1024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410" w:rsidRPr="009E7410" w:rsidRDefault="009E7410" w:rsidP="009E7410">
            <w:pPr>
              <w:widowControl w:val="0"/>
              <w:jc w:val="center"/>
              <w:rPr>
                <w:rFonts w:eastAsia="Arial Unicode MS"/>
                <w:b/>
                <w:kern w:val="1"/>
                <w:sz w:val="23"/>
                <w:szCs w:val="23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410" w:rsidRPr="009E7410" w:rsidRDefault="009E7410" w:rsidP="009E7410">
            <w:pPr>
              <w:widowControl w:val="0"/>
              <w:jc w:val="center"/>
              <w:rPr>
                <w:rFonts w:eastAsia="Arial Unicode MS"/>
                <w:b/>
                <w:bCs/>
                <w:kern w:val="1"/>
                <w:sz w:val="23"/>
                <w:szCs w:val="23"/>
                <w:lang w:eastAsia="en-US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410" w:rsidRPr="009E7410" w:rsidRDefault="00A4020C" w:rsidP="009E7410">
            <w:pPr>
              <w:widowControl w:val="0"/>
              <w:jc w:val="center"/>
              <w:rPr>
                <w:rFonts w:eastAsia="Arial Unicode MS"/>
                <w:b/>
                <w:bCs/>
                <w:kern w:val="1"/>
                <w:sz w:val="23"/>
                <w:szCs w:val="23"/>
                <w:lang w:eastAsia="en-US"/>
              </w:rPr>
            </w:pPr>
            <w:r>
              <w:rPr>
                <w:rFonts w:eastAsia="Arial Unicode MS"/>
                <w:b/>
                <w:bCs/>
                <w:kern w:val="1"/>
                <w:sz w:val="23"/>
                <w:szCs w:val="23"/>
                <w:lang w:eastAsia="en-US"/>
              </w:rPr>
              <w:t xml:space="preserve">      </w:t>
            </w:r>
            <w:r w:rsidR="009E7410" w:rsidRPr="009E7410">
              <w:rPr>
                <w:rFonts w:eastAsia="Arial Unicode MS"/>
                <w:b/>
                <w:bCs/>
                <w:kern w:val="1"/>
                <w:sz w:val="23"/>
                <w:szCs w:val="23"/>
                <w:lang w:eastAsia="en-US"/>
              </w:rPr>
              <w:t>Тел.: (495) 624 4508, 624 2629  Факс: 624 7403</w:t>
            </w:r>
          </w:p>
          <w:p w:rsidR="009E7410" w:rsidRPr="009E7410" w:rsidRDefault="00A4020C" w:rsidP="009E7410">
            <w:pPr>
              <w:widowControl w:val="0"/>
              <w:jc w:val="center"/>
              <w:rPr>
                <w:b/>
                <w:kern w:val="1"/>
                <w:sz w:val="23"/>
                <w:szCs w:val="23"/>
                <w:lang w:val="en-US"/>
              </w:rPr>
            </w:pPr>
            <w:r>
              <w:rPr>
                <w:b/>
                <w:kern w:val="1"/>
                <w:sz w:val="23"/>
                <w:szCs w:val="23"/>
              </w:rPr>
              <w:t xml:space="preserve">          </w:t>
            </w:r>
            <w:r w:rsidR="009E7410" w:rsidRPr="009E7410">
              <w:rPr>
                <w:b/>
                <w:kern w:val="1"/>
                <w:sz w:val="23"/>
                <w:szCs w:val="23"/>
                <w:lang w:val="en-US"/>
              </w:rPr>
              <w:t xml:space="preserve">e-mail: </w:t>
            </w:r>
            <w:hyperlink r:id="rId6" w:history="1">
              <w:r w:rsidR="009E7410" w:rsidRPr="009E7410">
                <w:rPr>
                  <w:b/>
                  <w:color w:val="000080"/>
                  <w:kern w:val="1"/>
                  <w:sz w:val="23"/>
                  <w:szCs w:val="23"/>
                  <w:u w:val="single"/>
                  <w:lang w:val="en-US"/>
                </w:rPr>
                <w:t>info@kurortintour.ru</w:t>
              </w:r>
            </w:hyperlink>
          </w:p>
          <w:p w:rsidR="009E7410" w:rsidRPr="009E7410" w:rsidRDefault="00A4020C" w:rsidP="009E7410">
            <w:pPr>
              <w:widowControl w:val="0"/>
              <w:jc w:val="center"/>
              <w:rPr>
                <w:rFonts w:eastAsia="Arial Unicode MS"/>
                <w:b/>
                <w:bCs/>
                <w:kern w:val="1"/>
                <w:sz w:val="23"/>
                <w:szCs w:val="23"/>
                <w:lang w:eastAsia="en-US"/>
              </w:rPr>
            </w:pPr>
            <w:r>
              <w:rPr>
                <w:b/>
                <w:kern w:val="1"/>
                <w:sz w:val="23"/>
                <w:szCs w:val="23"/>
              </w:rPr>
              <w:t xml:space="preserve">         </w:t>
            </w:r>
            <w:r w:rsidR="009E7410" w:rsidRPr="009E7410">
              <w:rPr>
                <w:b/>
                <w:kern w:val="1"/>
                <w:sz w:val="23"/>
                <w:szCs w:val="23"/>
                <w:lang w:val="en-US"/>
              </w:rPr>
              <w:t>www</w:t>
            </w:r>
            <w:r w:rsidR="009E7410" w:rsidRPr="009E7410">
              <w:rPr>
                <w:b/>
                <w:kern w:val="1"/>
                <w:sz w:val="23"/>
                <w:szCs w:val="23"/>
              </w:rPr>
              <w:t>.</w:t>
            </w:r>
            <w:proofErr w:type="spellStart"/>
            <w:r w:rsidR="009E7410" w:rsidRPr="009E7410">
              <w:rPr>
                <w:b/>
                <w:kern w:val="1"/>
                <w:sz w:val="23"/>
                <w:szCs w:val="23"/>
                <w:lang w:val="en-US"/>
              </w:rPr>
              <w:t>kurortintour</w:t>
            </w:r>
            <w:proofErr w:type="spellEnd"/>
            <w:r w:rsidR="009E7410" w:rsidRPr="009E7410">
              <w:rPr>
                <w:b/>
                <w:kern w:val="1"/>
                <w:sz w:val="23"/>
                <w:szCs w:val="23"/>
              </w:rPr>
              <w:t>.</w:t>
            </w:r>
            <w:proofErr w:type="spellStart"/>
            <w:r w:rsidR="009E7410" w:rsidRPr="009E7410">
              <w:rPr>
                <w:b/>
                <w:kern w:val="1"/>
                <w:sz w:val="23"/>
                <w:szCs w:val="23"/>
                <w:lang w:val="en-US"/>
              </w:rPr>
              <w:t>ru</w:t>
            </w:r>
            <w:proofErr w:type="spellEnd"/>
          </w:p>
        </w:tc>
      </w:tr>
    </w:tbl>
    <w:p w:rsidR="006A7256" w:rsidRDefault="006A7256" w:rsidP="009E7410">
      <w:pPr>
        <w:pStyle w:val="1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410" w:rsidRPr="009E7410" w:rsidRDefault="009E7410" w:rsidP="009E7410">
      <w:pPr>
        <w:jc w:val="center"/>
        <w:rPr>
          <w:bCs/>
          <w:iCs/>
          <w:sz w:val="32"/>
          <w:szCs w:val="32"/>
          <w:u w:val="single"/>
        </w:rPr>
      </w:pPr>
      <w:r w:rsidRPr="009E7410">
        <w:rPr>
          <w:bCs/>
          <w:iCs/>
          <w:sz w:val="32"/>
          <w:szCs w:val="32"/>
          <w:u w:val="single"/>
        </w:rPr>
        <w:t xml:space="preserve">Список необходимых документов для ребенка, </w:t>
      </w:r>
    </w:p>
    <w:p w:rsidR="006A7256" w:rsidRPr="009E7410" w:rsidRDefault="009E7410" w:rsidP="009E7410">
      <w:pPr>
        <w:jc w:val="center"/>
        <w:rPr>
          <w:sz w:val="28"/>
          <w:szCs w:val="28"/>
        </w:rPr>
      </w:pPr>
      <w:r w:rsidRPr="009E7410">
        <w:rPr>
          <w:bCs/>
          <w:iCs/>
          <w:sz w:val="32"/>
          <w:szCs w:val="32"/>
          <w:u w:val="single"/>
        </w:rPr>
        <w:t xml:space="preserve">выезжающего </w:t>
      </w:r>
      <w:r w:rsidR="001816BE">
        <w:rPr>
          <w:bCs/>
          <w:iCs/>
          <w:sz w:val="32"/>
          <w:szCs w:val="32"/>
          <w:u w:val="single"/>
        </w:rPr>
        <w:t xml:space="preserve">в </w:t>
      </w:r>
      <w:r w:rsidR="00044BC3">
        <w:rPr>
          <w:bCs/>
          <w:iCs/>
          <w:sz w:val="32"/>
          <w:szCs w:val="32"/>
          <w:u w:val="single"/>
        </w:rPr>
        <w:t>Сочи</w:t>
      </w:r>
      <w:r w:rsidR="004B7B8C">
        <w:rPr>
          <w:bCs/>
          <w:iCs/>
          <w:sz w:val="32"/>
          <w:szCs w:val="32"/>
          <w:u w:val="single"/>
        </w:rPr>
        <w:t xml:space="preserve"> </w:t>
      </w:r>
      <w:r w:rsidR="00A4020C">
        <w:rPr>
          <w:bCs/>
          <w:iCs/>
          <w:sz w:val="32"/>
          <w:szCs w:val="32"/>
          <w:u w:val="single"/>
        </w:rPr>
        <w:t xml:space="preserve">в </w:t>
      </w:r>
      <w:r w:rsidR="00044BC3">
        <w:rPr>
          <w:bCs/>
          <w:iCs/>
          <w:sz w:val="32"/>
          <w:szCs w:val="32"/>
          <w:u w:val="single"/>
        </w:rPr>
        <w:t xml:space="preserve">2023 </w:t>
      </w:r>
      <w:r w:rsidR="004B7B8C">
        <w:rPr>
          <w:bCs/>
          <w:iCs/>
          <w:sz w:val="32"/>
          <w:szCs w:val="32"/>
          <w:u w:val="single"/>
        </w:rPr>
        <w:t>г</w:t>
      </w:r>
      <w:r w:rsidR="00A4020C">
        <w:rPr>
          <w:bCs/>
          <w:iCs/>
          <w:sz w:val="32"/>
          <w:szCs w:val="32"/>
          <w:u w:val="single"/>
        </w:rPr>
        <w:t>оду</w:t>
      </w:r>
    </w:p>
    <w:p w:rsidR="005B39A3" w:rsidRPr="009E7410" w:rsidRDefault="005B39A3" w:rsidP="005B39A3">
      <w:pPr>
        <w:jc w:val="center"/>
        <w:rPr>
          <w:sz w:val="28"/>
          <w:szCs w:val="28"/>
        </w:rPr>
      </w:pPr>
    </w:p>
    <w:p w:rsidR="006A7256" w:rsidRPr="00A30944" w:rsidRDefault="006A7256" w:rsidP="00A30944">
      <w:pPr>
        <w:jc w:val="both"/>
      </w:pPr>
    </w:p>
    <w:p w:rsidR="008B2CC3" w:rsidRPr="001D370C" w:rsidRDefault="009E778E" w:rsidP="00C8563B">
      <w:pPr>
        <w:numPr>
          <w:ilvl w:val="0"/>
          <w:numId w:val="13"/>
        </w:numPr>
        <w:ind w:left="284"/>
        <w:jc w:val="both"/>
        <w:rPr>
          <w:sz w:val="28"/>
          <w:szCs w:val="28"/>
        </w:rPr>
      </w:pPr>
      <w:r>
        <w:t xml:space="preserve"> </w:t>
      </w:r>
      <w:r w:rsidR="001D370C" w:rsidRPr="001D370C">
        <w:rPr>
          <w:sz w:val="28"/>
          <w:szCs w:val="28"/>
        </w:rPr>
        <w:t>Анкета на ребенка</w:t>
      </w:r>
      <w:r w:rsidR="00A30944" w:rsidRPr="001D370C">
        <w:rPr>
          <w:sz w:val="28"/>
          <w:szCs w:val="28"/>
        </w:rPr>
        <w:t xml:space="preserve"> в лагерь </w:t>
      </w:r>
      <w:r w:rsidR="00044BC3">
        <w:rPr>
          <w:i/>
          <w:sz w:val="28"/>
          <w:szCs w:val="28"/>
        </w:rPr>
        <w:t>(заполняется законными представителями</w:t>
      </w:r>
      <w:r w:rsidR="00CA0108" w:rsidRPr="00044BC3">
        <w:rPr>
          <w:i/>
          <w:sz w:val="28"/>
          <w:szCs w:val="28"/>
        </w:rPr>
        <w:t>)</w:t>
      </w:r>
      <w:r w:rsidR="006A7256" w:rsidRPr="00044BC3">
        <w:rPr>
          <w:i/>
          <w:sz w:val="28"/>
          <w:szCs w:val="28"/>
        </w:rPr>
        <w:t>.</w:t>
      </w:r>
    </w:p>
    <w:p w:rsidR="005B39A3" w:rsidRPr="001D370C" w:rsidRDefault="005B39A3" w:rsidP="005D32BB">
      <w:pPr>
        <w:ind w:left="284"/>
        <w:jc w:val="both"/>
        <w:rPr>
          <w:sz w:val="28"/>
          <w:szCs w:val="28"/>
        </w:rPr>
      </w:pPr>
    </w:p>
    <w:p w:rsidR="00BF2B92" w:rsidRDefault="009E778E" w:rsidP="001816BE">
      <w:pPr>
        <w:numPr>
          <w:ilvl w:val="0"/>
          <w:numId w:val="13"/>
        </w:numPr>
        <w:tabs>
          <w:tab w:val="left" w:pos="284"/>
        </w:tabs>
        <w:ind w:left="284"/>
        <w:jc w:val="both"/>
        <w:rPr>
          <w:sz w:val="28"/>
          <w:szCs w:val="28"/>
        </w:rPr>
      </w:pPr>
      <w:r w:rsidRPr="001816BE">
        <w:rPr>
          <w:sz w:val="28"/>
          <w:szCs w:val="28"/>
        </w:rPr>
        <w:t xml:space="preserve"> </w:t>
      </w:r>
      <w:r w:rsidR="001816BE" w:rsidRPr="004B7B8C">
        <w:rPr>
          <w:sz w:val="28"/>
          <w:szCs w:val="28"/>
        </w:rPr>
        <w:t>Медицинская справка формы 079/у, с указанием осмотра дерматолога и с</w:t>
      </w:r>
      <w:r w:rsidR="00BF2B92">
        <w:rPr>
          <w:sz w:val="28"/>
          <w:szCs w:val="28"/>
        </w:rPr>
        <w:t>томатолога, за 3 дня до отъезда.</w:t>
      </w:r>
    </w:p>
    <w:p w:rsidR="00BF2B92" w:rsidRDefault="00BF2B92" w:rsidP="00BF2B92">
      <w:pPr>
        <w:pStyle w:val="a3"/>
        <w:rPr>
          <w:sz w:val="28"/>
          <w:szCs w:val="28"/>
        </w:rPr>
      </w:pPr>
    </w:p>
    <w:p w:rsidR="001816BE" w:rsidRPr="004B7B8C" w:rsidRDefault="00BF2B92" w:rsidP="001816BE">
      <w:pPr>
        <w:numPr>
          <w:ilvl w:val="0"/>
          <w:numId w:val="13"/>
        </w:numPr>
        <w:tabs>
          <w:tab w:val="left" w:pos="284"/>
        </w:tabs>
        <w:ind w:left="284"/>
        <w:jc w:val="both"/>
        <w:rPr>
          <w:sz w:val="28"/>
          <w:szCs w:val="28"/>
        </w:rPr>
      </w:pPr>
      <w:r w:rsidRPr="004B7B8C">
        <w:rPr>
          <w:sz w:val="28"/>
          <w:szCs w:val="28"/>
        </w:rPr>
        <w:t>С</w:t>
      </w:r>
      <w:r w:rsidR="001816BE" w:rsidRPr="004B7B8C">
        <w:rPr>
          <w:sz w:val="28"/>
          <w:szCs w:val="28"/>
        </w:rPr>
        <w:t>правка</w:t>
      </w:r>
      <w:r>
        <w:rPr>
          <w:sz w:val="28"/>
          <w:szCs w:val="28"/>
        </w:rPr>
        <w:t xml:space="preserve"> </w:t>
      </w:r>
      <w:r w:rsidR="001816BE" w:rsidRPr="004B7B8C">
        <w:rPr>
          <w:sz w:val="28"/>
          <w:szCs w:val="28"/>
        </w:rPr>
        <w:t xml:space="preserve">об отсутствии инфекционных контактов, </w:t>
      </w:r>
      <w:r>
        <w:rPr>
          <w:sz w:val="28"/>
          <w:szCs w:val="28"/>
        </w:rPr>
        <w:t xml:space="preserve">в том числе </w:t>
      </w:r>
      <w:r w:rsidR="001816BE" w:rsidRPr="004B7B8C">
        <w:rPr>
          <w:sz w:val="28"/>
          <w:szCs w:val="28"/>
        </w:rPr>
        <w:t>об отсутствии контакта с больными COVID-19 в течение предшествующих 14-ти дней, выданная медицинской организацией н</w:t>
      </w:r>
      <w:r>
        <w:rPr>
          <w:sz w:val="28"/>
          <w:szCs w:val="28"/>
        </w:rPr>
        <w:t>е позднее, чем 3 дня до отъезда.</w:t>
      </w:r>
    </w:p>
    <w:p w:rsidR="008B2CC3" w:rsidRPr="001816BE" w:rsidRDefault="008B2CC3" w:rsidP="004B7B8C">
      <w:pPr>
        <w:tabs>
          <w:tab w:val="left" w:pos="284"/>
        </w:tabs>
        <w:ind w:left="-76"/>
        <w:jc w:val="both"/>
        <w:rPr>
          <w:sz w:val="28"/>
          <w:szCs w:val="28"/>
        </w:rPr>
      </w:pPr>
    </w:p>
    <w:p w:rsidR="009E778E" w:rsidRPr="001D370C" w:rsidRDefault="005D32BB" w:rsidP="005D32BB">
      <w:pPr>
        <w:numPr>
          <w:ilvl w:val="0"/>
          <w:numId w:val="13"/>
        </w:numPr>
        <w:ind w:left="284"/>
        <w:rPr>
          <w:sz w:val="28"/>
          <w:szCs w:val="28"/>
        </w:rPr>
      </w:pPr>
      <w:r w:rsidRPr="001D370C">
        <w:rPr>
          <w:sz w:val="28"/>
          <w:szCs w:val="28"/>
        </w:rPr>
        <w:t xml:space="preserve">Оригинал и </w:t>
      </w:r>
      <w:r w:rsidR="00B56C1B">
        <w:rPr>
          <w:sz w:val="28"/>
          <w:szCs w:val="28"/>
        </w:rPr>
        <w:t>три</w:t>
      </w:r>
      <w:r w:rsidR="008B029A" w:rsidRPr="001D370C">
        <w:rPr>
          <w:sz w:val="28"/>
          <w:szCs w:val="28"/>
        </w:rPr>
        <w:t xml:space="preserve"> </w:t>
      </w:r>
      <w:r w:rsidRPr="001D370C">
        <w:rPr>
          <w:sz w:val="28"/>
          <w:szCs w:val="28"/>
        </w:rPr>
        <w:t>к</w:t>
      </w:r>
      <w:r w:rsidR="008B029A" w:rsidRPr="001D370C">
        <w:rPr>
          <w:sz w:val="28"/>
          <w:szCs w:val="28"/>
        </w:rPr>
        <w:t>опии</w:t>
      </w:r>
      <w:r w:rsidR="009E778E" w:rsidRPr="001D370C">
        <w:rPr>
          <w:sz w:val="28"/>
          <w:szCs w:val="28"/>
        </w:rPr>
        <w:t xml:space="preserve"> свидетельства о рождении или паспорта.</w:t>
      </w:r>
    </w:p>
    <w:p w:rsidR="005D32BB" w:rsidRPr="001D370C" w:rsidRDefault="005D32BB" w:rsidP="005D32BB">
      <w:pPr>
        <w:pStyle w:val="a3"/>
        <w:ind w:left="284"/>
        <w:rPr>
          <w:sz w:val="28"/>
          <w:szCs w:val="28"/>
        </w:rPr>
      </w:pPr>
    </w:p>
    <w:p w:rsidR="005D32BB" w:rsidRPr="001D370C" w:rsidRDefault="005D32BB" w:rsidP="005D32BB">
      <w:pPr>
        <w:numPr>
          <w:ilvl w:val="0"/>
          <w:numId w:val="13"/>
        </w:numPr>
        <w:ind w:left="284"/>
        <w:rPr>
          <w:sz w:val="28"/>
          <w:szCs w:val="28"/>
        </w:rPr>
      </w:pPr>
      <w:r w:rsidRPr="001D370C">
        <w:rPr>
          <w:sz w:val="28"/>
          <w:szCs w:val="28"/>
        </w:rPr>
        <w:t>Оригинал и копия медицинского полиса.</w:t>
      </w:r>
    </w:p>
    <w:p w:rsidR="00CA0108" w:rsidRPr="001D370C" w:rsidRDefault="00CA0108" w:rsidP="00CA0108">
      <w:pPr>
        <w:pStyle w:val="a3"/>
        <w:rPr>
          <w:sz w:val="28"/>
          <w:szCs w:val="28"/>
        </w:rPr>
      </w:pPr>
    </w:p>
    <w:p w:rsidR="00CA0108" w:rsidRPr="001D370C" w:rsidRDefault="00B56C1B" w:rsidP="005D32BB">
      <w:pPr>
        <w:numPr>
          <w:ilvl w:val="0"/>
          <w:numId w:val="1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Копия СНИЛС (если имеется).</w:t>
      </w:r>
    </w:p>
    <w:p w:rsidR="00C8563B" w:rsidRPr="001D370C" w:rsidRDefault="00C8563B" w:rsidP="00C8563B">
      <w:pPr>
        <w:pStyle w:val="a3"/>
        <w:rPr>
          <w:sz w:val="28"/>
          <w:szCs w:val="28"/>
        </w:rPr>
      </w:pPr>
    </w:p>
    <w:p w:rsidR="00C8563B" w:rsidRPr="001D370C" w:rsidRDefault="001D370C" w:rsidP="005D32BB">
      <w:pPr>
        <w:numPr>
          <w:ilvl w:val="0"/>
          <w:numId w:val="13"/>
        </w:numPr>
        <w:ind w:left="284"/>
        <w:rPr>
          <w:sz w:val="28"/>
          <w:szCs w:val="28"/>
        </w:rPr>
      </w:pPr>
      <w:r w:rsidRPr="001D370C">
        <w:rPr>
          <w:sz w:val="28"/>
          <w:szCs w:val="28"/>
        </w:rPr>
        <w:t>Согласие на обработку</w:t>
      </w:r>
      <w:r w:rsidR="00C8563B" w:rsidRPr="001D370C">
        <w:rPr>
          <w:sz w:val="28"/>
          <w:szCs w:val="28"/>
        </w:rPr>
        <w:t xml:space="preserve"> персональных данных</w:t>
      </w:r>
      <w:r w:rsidR="00044BC3">
        <w:rPr>
          <w:sz w:val="28"/>
          <w:szCs w:val="28"/>
        </w:rPr>
        <w:t xml:space="preserve"> </w:t>
      </w:r>
      <w:r w:rsidR="00044BC3">
        <w:rPr>
          <w:i/>
          <w:sz w:val="28"/>
          <w:szCs w:val="28"/>
        </w:rPr>
        <w:t>(заполняется законными представителями</w:t>
      </w:r>
      <w:r w:rsidR="00044BC3" w:rsidRPr="00044BC3">
        <w:rPr>
          <w:i/>
          <w:sz w:val="28"/>
          <w:szCs w:val="28"/>
        </w:rPr>
        <w:t>).</w:t>
      </w:r>
    </w:p>
    <w:p w:rsidR="00C8563B" w:rsidRPr="001D370C" w:rsidRDefault="00C8563B" w:rsidP="00C8563B">
      <w:pPr>
        <w:pStyle w:val="a3"/>
        <w:rPr>
          <w:sz w:val="28"/>
          <w:szCs w:val="28"/>
        </w:rPr>
      </w:pPr>
    </w:p>
    <w:p w:rsidR="00C8563B" w:rsidRDefault="001D370C" w:rsidP="005D32BB">
      <w:pPr>
        <w:numPr>
          <w:ilvl w:val="0"/>
          <w:numId w:val="13"/>
        </w:numPr>
        <w:ind w:left="284"/>
        <w:rPr>
          <w:sz w:val="28"/>
          <w:szCs w:val="28"/>
        </w:rPr>
      </w:pPr>
      <w:r w:rsidRPr="001D370C">
        <w:rPr>
          <w:sz w:val="28"/>
          <w:szCs w:val="28"/>
        </w:rPr>
        <w:t xml:space="preserve">Согласие на виды </w:t>
      </w:r>
      <w:r w:rsidR="00C8563B" w:rsidRPr="001D370C">
        <w:rPr>
          <w:sz w:val="28"/>
          <w:szCs w:val="28"/>
        </w:rPr>
        <w:t xml:space="preserve">медицинских вмешательств </w:t>
      </w:r>
      <w:r w:rsidR="00044BC3">
        <w:rPr>
          <w:i/>
          <w:sz w:val="28"/>
          <w:szCs w:val="28"/>
        </w:rPr>
        <w:t>(заполняется законными представителями</w:t>
      </w:r>
      <w:r w:rsidR="00044BC3" w:rsidRPr="00044BC3">
        <w:rPr>
          <w:i/>
          <w:sz w:val="28"/>
          <w:szCs w:val="28"/>
        </w:rPr>
        <w:t>).</w:t>
      </w:r>
    </w:p>
    <w:p w:rsidR="00044BC3" w:rsidRDefault="00044BC3" w:rsidP="00044BC3">
      <w:pPr>
        <w:pStyle w:val="a3"/>
        <w:rPr>
          <w:sz w:val="28"/>
          <w:szCs w:val="28"/>
        </w:rPr>
      </w:pPr>
    </w:p>
    <w:p w:rsidR="00044BC3" w:rsidRDefault="00044BC3" w:rsidP="005D32BB">
      <w:pPr>
        <w:numPr>
          <w:ilvl w:val="0"/>
          <w:numId w:val="13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Согласие на фото и видео съёмку </w:t>
      </w:r>
      <w:r>
        <w:rPr>
          <w:i/>
          <w:sz w:val="28"/>
          <w:szCs w:val="28"/>
        </w:rPr>
        <w:t>(заполняется законными представителями</w:t>
      </w:r>
      <w:r w:rsidRPr="00044BC3">
        <w:rPr>
          <w:i/>
          <w:sz w:val="28"/>
          <w:szCs w:val="28"/>
        </w:rPr>
        <w:t>).</w:t>
      </w:r>
    </w:p>
    <w:p w:rsidR="00B15830" w:rsidRDefault="00B15830" w:rsidP="00B15830">
      <w:pPr>
        <w:pStyle w:val="a3"/>
        <w:rPr>
          <w:sz w:val="28"/>
          <w:szCs w:val="28"/>
        </w:rPr>
      </w:pPr>
    </w:p>
    <w:p w:rsidR="00B15830" w:rsidRDefault="00B15830" w:rsidP="005D32BB">
      <w:pPr>
        <w:numPr>
          <w:ilvl w:val="0"/>
          <w:numId w:val="13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Доверенность от родителей на сопровождающего</w:t>
      </w:r>
      <w:r w:rsidR="00044BC3">
        <w:rPr>
          <w:sz w:val="28"/>
          <w:szCs w:val="28"/>
        </w:rPr>
        <w:t xml:space="preserve"> </w:t>
      </w:r>
      <w:bookmarkStart w:id="0" w:name="_GoBack"/>
      <w:bookmarkEnd w:id="0"/>
      <w:r w:rsidR="00044BC3">
        <w:rPr>
          <w:i/>
          <w:sz w:val="28"/>
          <w:szCs w:val="28"/>
        </w:rPr>
        <w:t>(заполняется законными представителями</w:t>
      </w:r>
      <w:r w:rsidR="00044BC3" w:rsidRPr="00044BC3">
        <w:rPr>
          <w:i/>
          <w:sz w:val="28"/>
          <w:szCs w:val="28"/>
        </w:rPr>
        <w:t>).</w:t>
      </w:r>
    </w:p>
    <w:p w:rsidR="001816BE" w:rsidRDefault="001816BE" w:rsidP="001816BE">
      <w:pPr>
        <w:pStyle w:val="a3"/>
        <w:rPr>
          <w:sz w:val="28"/>
          <w:szCs w:val="28"/>
        </w:rPr>
      </w:pPr>
    </w:p>
    <w:p w:rsidR="001816BE" w:rsidRPr="001D370C" w:rsidRDefault="001816BE" w:rsidP="004B7B8C">
      <w:pPr>
        <w:ind w:left="284"/>
        <w:rPr>
          <w:sz w:val="28"/>
          <w:szCs w:val="28"/>
        </w:rPr>
      </w:pPr>
    </w:p>
    <w:p w:rsidR="00C645EE" w:rsidRDefault="00C645EE" w:rsidP="00C645EE">
      <w:pPr>
        <w:pStyle w:val="a3"/>
      </w:pPr>
    </w:p>
    <w:p w:rsidR="004A2813" w:rsidRPr="00E45664" w:rsidRDefault="004A2813" w:rsidP="005D32BB">
      <w:pPr>
        <w:tabs>
          <w:tab w:val="left" w:pos="720"/>
        </w:tabs>
        <w:ind w:left="720"/>
        <w:jc w:val="both"/>
      </w:pPr>
    </w:p>
    <w:p w:rsidR="006A7256" w:rsidRDefault="006A7256" w:rsidP="00A30944">
      <w:pPr>
        <w:tabs>
          <w:tab w:val="left" w:pos="720"/>
        </w:tabs>
        <w:ind w:left="644"/>
        <w:jc w:val="both"/>
      </w:pPr>
    </w:p>
    <w:p w:rsidR="008F0255" w:rsidRDefault="008F0255" w:rsidP="00A30944">
      <w:pPr>
        <w:tabs>
          <w:tab w:val="left" w:pos="720"/>
        </w:tabs>
        <w:ind w:left="644"/>
        <w:jc w:val="both"/>
      </w:pPr>
    </w:p>
    <w:p w:rsidR="008F0255" w:rsidRPr="00A30944" w:rsidRDefault="008F0255" w:rsidP="00A30944">
      <w:pPr>
        <w:tabs>
          <w:tab w:val="left" w:pos="720"/>
        </w:tabs>
        <w:ind w:left="644"/>
        <w:jc w:val="both"/>
      </w:pPr>
    </w:p>
    <w:sectPr w:rsidR="008F0255" w:rsidRPr="00A30944" w:rsidSect="007A2719">
      <w:pgSz w:w="11905" w:h="16837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1D190518"/>
    <w:multiLevelType w:val="multilevel"/>
    <w:tmpl w:val="3F4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2D77ED"/>
    <w:multiLevelType w:val="hybridMultilevel"/>
    <w:tmpl w:val="000E535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56"/>
    <w:rsid w:val="00044BC3"/>
    <w:rsid w:val="001814B2"/>
    <w:rsid w:val="001816BE"/>
    <w:rsid w:val="001D370C"/>
    <w:rsid w:val="00212816"/>
    <w:rsid w:val="00225346"/>
    <w:rsid w:val="00386E31"/>
    <w:rsid w:val="0041356A"/>
    <w:rsid w:val="004A2813"/>
    <w:rsid w:val="004B7B8C"/>
    <w:rsid w:val="00536379"/>
    <w:rsid w:val="005B39A3"/>
    <w:rsid w:val="005C4B5C"/>
    <w:rsid w:val="005D32BB"/>
    <w:rsid w:val="006A7256"/>
    <w:rsid w:val="007A2719"/>
    <w:rsid w:val="007B020C"/>
    <w:rsid w:val="007F3BD9"/>
    <w:rsid w:val="00855346"/>
    <w:rsid w:val="00877892"/>
    <w:rsid w:val="008B029A"/>
    <w:rsid w:val="008B2CC3"/>
    <w:rsid w:val="008F0255"/>
    <w:rsid w:val="00923975"/>
    <w:rsid w:val="00940838"/>
    <w:rsid w:val="009C2D22"/>
    <w:rsid w:val="009E0927"/>
    <w:rsid w:val="009E7410"/>
    <w:rsid w:val="009E778E"/>
    <w:rsid w:val="009F7730"/>
    <w:rsid w:val="00A30944"/>
    <w:rsid w:val="00A4020C"/>
    <w:rsid w:val="00A56CFB"/>
    <w:rsid w:val="00A72624"/>
    <w:rsid w:val="00B15830"/>
    <w:rsid w:val="00B334CB"/>
    <w:rsid w:val="00B56C1B"/>
    <w:rsid w:val="00B711E1"/>
    <w:rsid w:val="00B802AE"/>
    <w:rsid w:val="00BC3A54"/>
    <w:rsid w:val="00BD58C2"/>
    <w:rsid w:val="00BF2B92"/>
    <w:rsid w:val="00C645EE"/>
    <w:rsid w:val="00C8563B"/>
    <w:rsid w:val="00CA0108"/>
    <w:rsid w:val="00E40B69"/>
    <w:rsid w:val="00EA0492"/>
    <w:rsid w:val="00EA3821"/>
    <w:rsid w:val="00FA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B8A7E-AB08-074E-872C-E378876A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2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A7256"/>
    <w:pPr>
      <w:keepNext/>
      <w:numPr>
        <w:numId w:val="1"/>
      </w:numPr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6A7256"/>
    <w:pPr>
      <w:keepNext/>
      <w:numPr>
        <w:ilvl w:val="1"/>
        <w:numId w:val="1"/>
      </w:numPr>
      <w:spacing w:line="288" w:lineRule="auto"/>
      <w:ind w:left="510" w:right="454"/>
      <w:jc w:val="center"/>
      <w:outlineLvl w:val="1"/>
    </w:pPr>
    <w:rPr>
      <w:rFonts w:ascii="Bookman Old Style" w:hAnsi="Bookman Old Style"/>
      <w:b/>
      <w:bCs/>
      <w:i/>
      <w:iCs/>
      <w:sz w:val="36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8F02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8F025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9E778E"/>
    <w:pPr>
      <w:ind w:left="708"/>
    </w:pPr>
  </w:style>
  <w:style w:type="paragraph" w:styleId="a4">
    <w:name w:val="Balloon Text"/>
    <w:basedOn w:val="a"/>
    <w:link w:val="a5"/>
    <w:rsid w:val="00B56C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56C1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urortintou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Links>
    <vt:vector size="6" baseType="variant">
      <vt:variant>
        <vt:i4>4325478</vt:i4>
      </vt:variant>
      <vt:variant>
        <vt:i4>0</vt:i4>
      </vt:variant>
      <vt:variant>
        <vt:i4>0</vt:i4>
      </vt:variant>
      <vt:variant>
        <vt:i4>5</vt:i4>
      </vt:variant>
      <vt:variant>
        <vt:lpwstr>mailto:info@kurortintour.ru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Asus</cp:lastModifiedBy>
  <cp:revision>3</cp:revision>
  <cp:lastPrinted>2021-05-12T09:14:00Z</cp:lastPrinted>
  <dcterms:created xsi:type="dcterms:W3CDTF">2023-05-02T10:53:00Z</dcterms:created>
  <dcterms:modified xsi:type="dcterms:W3CDTF">2023-05-02T11:07:00Z</dcterms:modified>
</cp:coreProperties>
</file>